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FootnoteReference0"/>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FootnoteReference0"/>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 xml:space="preserve">Numero dell'avviso nella GU S: </w:t>
      </w:r>
      <w:proofErr w:type="gramStart"/>
      <w:r w:rsidRPr="0045749B">
        <w:rPr>
          <w:rFonts w:asciiTheme="minorBidi" w:hAnsiTheme="minorBidi" w:cstheme="minorBidi"/>
          <w:b/>
          <w:sz w:val="16"/>
          <w:szCs w:val="16"/>
        </w:rPr>
        <w:t>[ ]</w:t>
      </w:r>
      <w:proofErr w:type="gramEnd"/>
      <w:r w:rsidRPr="0045749B">
        <w:rPr>
          <w:rFonts w:asciiTheme="minorBidi" w:hAnsiTheme="minorBidi" w:cstheme="minorBidi"/>
          <w:b/>
          <w:sz w:val="16"/>
          <w:szCs w:val="16"/>
        </w:rPr>
        <w:t>[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roofErr w:type="gramStart"/>
      <w:r w:rsidRPr="0045749B">
        <w:rPr>
          <w:rFonts w:asciiTheme="minorBidi" w:hAnsiTheme="minorBidi" w:cstheme="minorBidi"/>
          <w:b/>
          <w:sz w:val="16"/>
          <w:szCs w:val="16"/>
        </w:rPr>
        <w:t>[….</w:t>
      </w:r>
      <w:proofErr w:type="gramEnd"/>
      <w:r w:rsidRPr="0045749B">
        <w:rPr>
          <w:rFonts w:asciiTheme="minorBidi" w:hAnsiTheme="minorBidi" w:cstheme="minorBidi"/>
          <w:b/>
          <w:sz w:val="16"/>
          <w:szCs w:val="16"/>
        </w:rPr>
        <w:t>]</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FootnoteReference0"/>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77777777" w:rsidR="0045749B" w:rsidRPr="0045749B" w:rsidRDefault="00A23B3E" w:rsidP="0045749B">
            <w:pPr>
              <w:jc w:val="both"/>
              <w:rPr>
                <w:rFonts w:asciiTheme="minorBidi" w:hAnsiTheme="minorBidi" w:cstheme="minorBidi"/>
                <w:sz w:val="16"/>
                <w:szCs w:val="16"/>
              </w:rPr>
            </w:pPr>
            <w:r w:rsidRPr="0045749B">
              <w:rPr>
                <w:rFonts w:asciiTheme="minorBidi" w:hAnsiTheme="minorBidi" w:cstheme="minorBidi"/>
                <w:sz w:val="16"/>
                <w:szCs w:val="16"/>
              </w:rPr>
              <w:t>[</w:t>
            </w:r>
            <w:r w:rsidR="00527775" w:rsidRPr="0045749B">
              <w:rPr>
                <w:rFonts w:asciiTheme="minorBidi" w:hAnsiTheme="minorBidi" w:cstheme="minorBidi"/>
                <w:i/>
                <w:sz w:val="16"/>
                <w:szCs w:val="16"/>
              </w:rPr>
              <w:t xml:space="preserve">Procedura aperta, ai sensi dell’art. 60 del D. Lgs. 50/2016 e </w:t>
            </w:r>
            <w:proofErr w:type="spellStart"/>
            <w:r w:rsidR="00527775" w:rsidRPr="0045749B">
              <w:rPr>
                <w:rFonts w:asciiTheme="minorBidi" w:hAnsiTheme="minorBidi" w:cstheme="minorBidi"/>
                <w:i/>
                <w:sz w:val="16"/>
                <w:szCs w:val="16"/>
              </w:rPr>
              <w:t>smi</w:t>
            </w:r>
            <w:proofErr w:type="spellEnd"/>
            <w:r w:rsidR="00527775" w:rsidRPr="0045749B">
              <w:rPr>
                <w:rFonts w:asciiTheme="minorBidi" w:hAnsiTheme="minorBidi" w:cstheme="minorBidi"/>
                <w:i/>
                <w:sz w:val="16"/>
                <w:szCs w:val="16"/>
              </w:rPr>
              <w:t xml:space="preserve">, per l’appalto dei lavori di intervento di riparazione e recupero della piena funzionalità del fabbricato con miglioramento sismico delle strutture portanti dell’edificio sito in Comune di Sellano (PG) </w:t>
            </w:r>
            <w:proofErr w:type="spellStart"/>
            <w:r w:rsidR="00527775" w:rsidRPr="0045749B">
              <w:rPr>
                <w:rFonts w:asciiTheme="minorBidi" w:hAnsiTheme="minorBidi" w:cstheme="minorBidi"/>
                <w:i/>
                <w:sz w:val="16"/>
                <w:szCs w:val="16"/>
              </w:rPr>
              <w:t>Loc</w:t>
            </w:r>
            <w:proofErr w:type="spellEnd"/>
            <w:r w:rsidR="00527775" w:rsidRPr="0045749B">
              <w:rPr>
                <w:rFonts w:asciiTheme="minorBidi" w:hAnsiTheme="minorBidi" w:cstheme="minorBidi"/>
                <w:i/>
                <w:sz w:val="16"/>
                <w:szCs w:val="16"/>
              </w:rPr>
              <w:t xml:space="preserve">. </w:t>
            </w:r>
            <w:proofErr w:type="spellStart"/>
            <w:r w:rsidR="00527775" w:rsidRPr="0045749B">
              <w:rPr>
                <w:rFonts w:asciiTheme="minorBidi" w:hAnsiTheme="minorBidi" w:cstheme="minorBidi"/>
                <w:i/>
                <w:sz w:val="16"/>
                <w:szCs w:val="16"/>
              </w:rPr>
              <w:t>Postignano</w:t>
            </w:r>
            <w:proofErr w:type="spellEnd"/>
            <w:r w:rsidR="00527775" w:rsidRPr="0045749B">
              <w:rPr>
                <w:rFonts w:asciiTheme="minorBidi" w:hAnsiTheme="minorBidi" w:cstheme="minorBidi"/>
                <w:i/>
                <w:sz w:val="16"/>
                <w:szCs w:val="16"/>
              </w:rPr>
              <w:t xml:space="preserve"> - 8 alloggi </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FootnoteReference0"/>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 xml:space="preserve">540480007- </w:t>
            </w:r>
            <w:proofErr w:type="spellStart"/>
            <w:r w:rsidR="0045749B" w:rsidRPr="0045749B">
              <w:rPr>
                <w:rFonts w:asciiTheme="minorBidi" w:hAnsiTheme="minorBidi" w:cstheme="minorBidi"/>
                <w:i/>
                <w:sz w:val="16"/>
                <w:szCs w:val="16"/>
              </w:rPr>
              <w:t>AG643</w:t>
            </w:r>
            <w:proofErr w:type="spellEnd"/>
            <w:r w:rsidRPr="0045749B">
              <w:rPr>
                <w:rFonts w:asciiTheme="minorBidi" w:hAnsiTheme="minorBidi" w:cstheme="minorBidi"/>
                <w:i/>
                <w:sz w:val="16"/>
                <w:szCs w:val="16"/>
              </w:rPr>
              <w:t xml:space="preserve"> </w:t>
            </w:r>
            <w:proofErr w:type="gramStart"/>
            <w:r w:rsidRPr="0045749B">
              <w:rPr>
                <w:rFonts w:asciiTheme="minorBidi" w:hAnsiTheme="minorBidi" w:cstheme="minorBidi"/>
                <w:i/>
                <w:sz w:val="16"/>
                <w:szCs w:val="16"/>
              </w:rPr>
              <w:t xml:space="preserve">  ]</w:t>
            </w:r>
            <w:proofErr w:type="gramEnd"/>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roofErr w:type="spellStart"/>
            <w:r w:rsidR="0045749B" w:rsidRPr="0045749B">
              <w:rPr>
                <w:rFonts w:asciiTheme="minorBidi" w:hAnsiTheme="minorBidi" w:cstheme="minorBidi"/>
                <w:i/>
                <w:sz w:val="16"/>
                <w:szCs w:val="16"/>
              </w:rPr>
              <w:t>77550104B3</w:t>
            </w:r>
            <w:proofErr w:type="spellEnd"/>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FootnoteReference0"/>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FootnoteReference0"/>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FootnoteReference0"/>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 xml:space="preserve">l'operatore economico è un laboratorio protetto, </w:t>
            </w:r>
            <w:proofErr w:type="gramStart"/>
            <w:r w:rsidRPr="0045749B">
              <w:rPr>
                <w:rFonts w:asciiTheme="minorBidi" w:hAnsiTheme="minorBidi" w:cstheme="minorBidi"/>
                <w:color w:val="000000"/>
                <w:sz w:val="16"/>
                <w:szCs w:val="16"/>
              </w:rPr>
              <w:t>un' "</w:t>
            </w:r>
            <w:proofErr w:type="gramEnd"/>
            <w:r w:rsidRPr="0045749B">
              <w:rPr>
                <w:rFonts w:asciiTheme="minorBidi" w:hAnsiTheme="minorBidi" w:cstheme="minorBidi"/>
                <w:color w:val="000000"/>
                <w:sz w:val="16"/>
                <w:szCs w:val="16"/>
              </w:rPr>
              <w:t>impresa sociale" (</w:t>
            </w:r>
            <w:r w:rsidRPr="0045749B">
              <w:rPr>
                <w:rStyle w:val="FootnoteReference0"/>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w:t>
            </w:r>
            <w:proofErr w:type="gramStart"/>
            <w:r w:rsidRPr="0045749B">
              <w:rPr>
                <w:rFonts w:asciiTheme="minorBidi" w:hAnsiTheme="minorBidi" w:cstheme="minorBidi"/>
                <w:color w:val="000000"/>
                <w:sz w:val="16"/>
                <w:szCs w:val="16"/>
              </w:rPr>
              <w:t xml:space="preserve">di  </w:t>
            </w:r>
            <w:r w:rsidRPr="0045749B">
              <w:rPr>
                <w:rFonts w:asciiTheme="minorBidi" w:eastAsia="Times New Roman" w:hAnsiTheme="minorBidi" w:cstheme="minorBidi"/>
                <w:bCs/>
                <w:color w:val="000000"/>
                <w:sz w:val="16"/>
                <w:szCs w:val="16"/>
              </w:rPr>
              <w:t>imprenditori</w:t>
            </w:r>
            <w:proofErr w:type="gramEnd"/>
            <w:r w:rsidRPr="0045749B">
              <w:rPr>
                <w:rFonts w:asciiTheme="minorBidi" w:eastAsia="Times New Roman" w:hAnsiTheme="minorBidi" w:cstheme="minorBidi"/>
                <w:bCs/>
                <w:color w:val="000000"/>
                <w:sz w:val="16"/>
                <w:szCs w:val="16"/>
              </w:rPr>
              <w:t>,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Rispondere compilando le altre parti di questa sezione, la sezione B e, ove pertinente, la sezione C della presente parte, la parte III, </w:t>
            </w:r>
            <w:proofErr w:type="gramStart"/>
            <w:r w:rsidRPr="0045749B">
              <w:rPr>
                <w:rFonts w:asciiTheme="minorBidi" w:hAnsiTheme="minorBidi" w:cstheme="minorBidi"/>
                <w:b/>
                <w:color w:val="000000"/>
                <w:sz w:val="16"/>
                <w:szCs w:val="16"/>
              </w:rPr>
              <w:t>la  parte</w:t>
            </w:r>
            <w:proofErr w:type="gramEnd"/>
            <w:r w:rsidRPr="0045749B">
              <w:rPr>
                <w:rFonts w:asciiTheme="minorBidi" w:hAnsiTheme="minorBidi" w:cstheme="minorBidi"/>
                <w:b/>
                <w:color w:val="000000"/>
                <w:sz w:val="16"/>
                <w:szCs w:val="16"/>
              </w:rPr>
              <w:t xml:space="preserv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FootnoteReference0"/>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b)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lastRenderedPageBreak/>
              <w:t>c)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e) </w:t>
            </w: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 xml:space="preserve">è in possesso di attestazione </w:t>
            </w:r>
            <w:proofErr w:type="gramStart"/>
            <w:r w:rsidRPr="0045749B">
              <w:rPr>
                <w:rFonts w:asciiTheme="minorBidi" w:eastAsia="Times New Roman" w:hAnsiTheme="minorBidi" w:cstheme="minorBidi"/>
                <w:bCs/>
                <w:color w:val="000000"/>
                <w:sz w:val="16"/>
                <w:szCs w:val="16"/>
              </w:rPr>
              <w:t>rilasciata  nell’ambito</w:t>
            </w:r>
            <w:proofErr w:type="gramEnd"/>
            <w:r w:rsidRPr="0045749B">
              <w:rPr>
                <w:rFonts w:asciiTheme="minorBidi" w:eastAsia="Times New Roman" w:hAnsiTheme="minorBidi" w:cstheme="minorBidi"/>
                <w:bCs/>
                <w:color w:val="000000"/>
                <w:sz w:val="16"/>
                <w:szCs w:val="16"/>
              </w:rPr>
              <w:t xml:space="preserve">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b)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w:t>
            </w: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FootnoteReference0"/>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xml:space="preserve">) del </w:t>
            </w:r>
            <w:proofErr w:type="gramStart"/>
            <w:r w:rsidRPr="0045749B">
              <w:rPr>
                <w:rFonts w:asciiTheme="minorBidi" w:hAnsiTheme="minorBidi" w:cstheme="minorBidi"/>
                <w:color w:val="000000"/>
                <w:sz w:val="16"/>
                <w:szCs w:val="16"/>
              </w:rPr>
              <w:t>Codice  (</w:t>
            </w:r>
            <w:proofErr w:type="gramEnd"/>
            <w:r w:rsidRPr="0045749B">
              <w:rPr>
                <w:rFonts w:asciiTheme="minorBidi" w:hAnsiTheme="minorBidi" w:cstheme="minorBidi"/>
                <w:color w:val="000000"/>
                <w:sz w:val="16"/>
                <w:szCs w:val="16"/>
              </w:rPr>
              <w:t>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proofErr w:type="gramStart"/>
            <w:r w:rsidRPr="0045749B">
              <w:rPr>
                <w:rFonts w:asciiTheme="minorBidi" w:hAnsiTheme="minorBidi" w:cstheme="minorBidi"/>
                <w:color w:val="000000"/>
                <w:sz w:val="16"/>
                <w:szCs w:val="16"/>
              </w:rPr>
              <w:t>……</w:t>
            </w:r>
            <w:r w:rsidR="003E7810"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]Sì</w:t>
            </w:r>
            <w:proofErr w:type="gramEnd"/>
            <w:r w:rsidRPr="0045749B">
              <w:rPr>
                <w:rFonts w:asciiTheme="minorBidi" w:hAnsiTheme="minorBidi" w:cstheme="minorBidi"/>
                <w:color w:val="000000"/>
                <w:sz w:val="16"/>
                <w:szCs w:val="16"/>
              </w:rPr>
              <w:t xml:space="preserve">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 xml:space="preserve">subappaltatori sulle cui capacità l'operatore economico non </w:t>
      </w:r>
      <w:proofErr w:type="gramStart"/>
      <w:r w:rsidRPr="0045749B">
        <w:rPr>
          <w:rFonts w:asciiTheme="minorBidi" w:hAnsiTheme="minorBidi" w:cstheme="minorBidi"/>
          <w:b w:val="0"/>
          <w:caps/>
          <w:color w:val="000000"/>
          <w:sz w:val="16"/>
          <w:szCs w:val="16"/>
        </w:rPr>
        <w:t>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w:t>
      </w:r>
      <w:proofErr w:type="gramEnd"/>
      <w:r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proofErr w:type="gramStart"/>
            <w:r w:rsidRPr="0045749B">
              <w:rPr>
                <w:rFonts w:asciiTheme="minorBidi" w:hAnsiTheme="minorBidi" w:cstheme="minorBidi"/>
                <w:color w:val="000000"/>
                <w:sz w:val="16"/>
                <w:szCs w:val="16"/>
              </w:rPr>
              <w:t>[ ]Sì</w:t>
            </w:r>
            <w:proofErr w:type="gramEnd"/>
            <w:r w:rsidRPr="0045749B">
              <w:rPr>
                <w:rFonts w:asciiTheme="minorBidi" w:hAnsiTheme="minorBidi" w:cstheme="minorBidi"/>
                <w:color w:val="000000"/>
                <w:sz w:val="16"/>
                <w:szCs w:val="16"/>
              </w:rPr>
              <w:t xml:space="preserve">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w:t>
      </w:r>
      <w:proofErr w:type="gramStart"/>
      <w:r w:rsidRPr="0045749B">
        <w:rPr>
          <w:rFonts w:asciiTheme="minorBidi" w:hAnsiTheme="minorBidi" w:cstheme="minorBidi"/>
          <w:color w:val="000000"/>
          <w:sz w:val="16"/>
          <w:szCs w:val="16"/>
        </w:rPr>
        <w:t>richiede</w:t>
      </w:r>
      <w:proofErr w:type="gramEnd"/>
      <w:r w:rsidRPr="0045749B">
        <w:rPr>
          <w:rFonts w:asciiTheme="minorBidi" w:hAnsiTheme="minorBidi" w:cstheme="minorBidi"/>
          <w:color w:val="000000"/>
          <w:sz w:val="16"/>
          <w:szCs w:val="16"/>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FootnoteReference0"/>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Corruzione(</w:t>
      </w:r>
      <w:proofErr w:type="gramEnd"/>
      <w:r w:rsidRPr="0045749B">
        <w:rPr>
          <w:rStyle w:val="FootnoteReference0"/>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proofErr w:type="gramStart"/>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proofErr w:type="gramEnd"/>
      <w:r w:rsidRPr="0045749B">
        <w:rPr>
          <w:rStyle w:val="FootnoteReference0"/>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FootnoteReference0"/>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0" w:name="_DV_C1915"/>
      <w:bookmarkEnd w:id="0"/>
      <w:r w:rsidRPr="0045749B">
        <w:rPr>
          <w:rStyle w:val="FootnoteReference0"/>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Lavoro minorile e altre forme di tratta di esseri </w:t>
      </w:r>
      <w:proofErr w:type="gramStart"/>
      <w:r w:rsidRPr="0045749B">
        <w:rPr>
          <w:rFonts w:asciiTheme="minorBidi" w:hAnsiTheme="minorBidi" w:cstheme="minorBidi"/>
          <w:color w:val="000000"/>
          <w:sz w:val="16"/>
          <w:szCs w:val="16"/>
        </w:rPr>
        <w:t>umani(</w:t>
      </w:r>
      <w:proofErr w:type="gramEnd"/>
      <w:r w:rsidRPr="0045749B">
        <w:rPr>
          <w:rStyle w:val="FootnoteReference0"/>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FootnoteReference0"/>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FootnoteReference0"/>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w:t>
            </w:r>
            <w:proofErr w:type="gramStart"/>
            <w:r w:rsidRPr="0045749B">
              <w:rPr>
                <w:rFonts w:asciiTheme="minorBidi" w:hAnsiTheme="minorBidi" w:cstheme="minorBidi"/>
                <w:color w:val="000000"/>
                <w:sz w:val="16"/>
                <w:szCs w:val="16"/>
              </w:rPr>
              <w:t>o  della</w:t>
            </w:r>
            <w:proofErr w:type="gramEnd"/>
            <w:r w:rsidRPr="0045749B">
              <w:rPr>
                <w:rFonts w:asciiTheme="minorBidi" w:hAnsiTheme="minorBidi" w:cstheme="minorBidi"/>
                <w:color w:val="000000"/>
                <w:sz w:val="16"/>
                <w:szCs w:val="16"/>
              </w:rPr>
              <w:t xml:space="preserve">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a) </w:t>
            </w:r>
            <w:proofErr w:type="gramStart"/>
            <w:r w:rsidRPr="0045749B">
              <w:rPr>
                <w:rFonts w:asciiTheme="minorBidi" w:hAnsiTheme="minorBidi" w:cstheme="minorBidi"/>
                <w:color w:val="000000"/>
                <w:sz w:val="16"/>
                <w:szCs w:val="16"/>
              </w:rPr>
              <w:t>Data:[</w:t>
            </w:r>
            <w:proofErr w:type="gramEnd"/>
            <w:r w:rsidRPr="0045749B">
              <w:rPr>
                <w:rFonts w:asciiTheme="minorBidi" w:hAnsiTheme="minorBidi" w:cstheme="minorBidi"/>
                <w:color w:val="000000"/>
                <w:sz w:val="16"/>
                <w:szCs w:val="16"/>
              </w:rPr>
              <w:t xml:space="preserve">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w:t>
            </w:r>
            <w:proofErr w:type="gramStart"/>
            <w:r w:rsidRPr="0045749B">
              <w:rPr>
                <w:rFonts w:asciiTheme="minorBidi" w:hAnsiTheme="minorBidi" w:cstheme="minorBidi"/>
                <w:color w:val="000000"/>
                <w:sz w:val="16"/>
                <w:szCs w:val="16"/>
              </w:rPr>
              <w:t>[..</w:t>
            </w:r>
            <w:proofErr w:type="gramEnd"/>
            <w:r w:rsidRPr="0045749B">
              <w:rPr>
                <w:rFonts w:asciiTheme="minorBidi" w:hAnsiTheme="minorBidi" w:cstheme="minorBidi"/>
                <w:color w:val="000000"/>
                <w:sz w:val="16"/>
                <w:szCs w:val="16"/>
              </w:rPr>
              <w:t xml:space="preserve">…],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 xml:space="preserve">In caso di sentenze di condanna, l'operatore economico ha adottato misure sufficienti a dimostrare la sua affidabilità </w:t>
            </w:r>
            <w:r w:rsidRPr="0045749B">
              <w:rPr>
                <w:rFonts w:asciiTheme="minorBidi" w:hAnsiTheme="minorBidi" w:cstheme="minorBidi"/>
                <w:sz w:val="16"/>
                <w:szCs w:val="16"/>
              </w:rPr>
              <w:lastRenderedPageBreak/>
              <w:t>nonostante l'esistenza di un pertinente motivo di esclusione</w:t>
            </w:r>
            <w:r w:rsidRPr="0045749B">
              <w:rPr>
                <w:rStyle w:val="FootnoteReference0"/>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 xml:space="preserve">per le ipotesi 1) e 2 l’operatore economico ha adottato misure di carattere tecnico o organizzativo e relativi al personale idonei a prevenire ulteriori illeciti o </w:t>
            </w:r>
            <w:proofErr w:type="gramStart"/>
            <w:r w:rsidRPr="0045749B">
              <w:rPr>
                <w:rFonts w:asciiTheme="minorBidi" w:hAnsiTheme="minorBidi" w:cstheme="minorBidi"/>
                <w:color w:val="000000"/>
                <w:sz w:val="16"/>
                <w:szCs w:val="16"/>
              </w:rPr>
              <w:t>reati ?</w:t>
            </w:r>
            <w:proofErr w:type="gramEnd"/>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 xml:space="preserve">se le sentenze di </w:t>
            </w:r>
            <w:proofErr w:type="gramStart"/>
            <w:r w:rsidRPr="0045749B">
              <w:rPr>
                <w:rFonts w:asciiTheme="minorBidi" w:hAnsiTheme="minorBidi" w:cstheme="minorBidi"/>
                <w:bCs/>
                <w:color w:val="000000"/>
                <w:sz w:val="16"/>
                <w:szCs w:val="16"/>
              </w:rPr>
              <w:t>condanne  sono</w:t>
            </w:r>
            <w:proofErr w:type="gramEnd"/>
            <w:r w:rsidRPr="0045749B">
              <w:rPr>
                <w:rFonts w:asciiTheme="minorBidi" w:hAnsiTheme="minorBidi" w:cstheme="minorBidi"/>
                <w:bCs/>
                <w:color w:val="000000"/>
                <w:sz w:val="16"/>
                <w:szCs w:val="16"/>
              </w:rPr>
              <w:t xml:space="preserve">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roofErr w:type="gramStart"/>
            <w:r w:rsidR="00A23B3E" w:rsidRPr="0045749B">
              <w:rPr>
                <w:rFonts w:asciiTheme="minorBidi" w:hAnsiTheme="minorBidi" w:cstheme="minorBidi"/>
                <w:color w:val="000000"/>
                <w:sz w:val="16"/>
                <w:szCs w:val="16"/>
              </w:rPr>
              <w:t>[ ]</w:t>
            </w:r>
            <w:proofErr w:type="gramEnd"/>
            <w:r w:rsidR="00A23B3E" w:rsidRPr="0045749B">
              <w:rPr>
                <w:rFonts w:asciiTheme="minorBidi" w:hAnsiTheme="minorBidi" w:cstheme="minorBidi"/>
                <w:color w:val="000000"/>
                <w:sz w:val="16"/>
                <w:szCs w:val="16"/>
              </w:rPr>
              <w:t xml:space="preserve">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6C33BB10"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c1) </w:t>
            </w: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proofErr w:type="gramStart"/>
            <w:r w:rsidRPr="0045749B">
              <w:rPr>
                <w:rFonts w:asciiTheme="minorBidi" w:hAnsiTheme="minorBidi" w:cstheme="minorBidi"/>
                <w:color w:val="000000"/>
                <w:w w:val="0"/>
                <w:sz w:val="16"/>
                <w:szCs w:val="16"/>
              </w:rPr>
              <w:t>…….</w:t>
            </w:r>
            <w:proofErr w:type="gramEnd"/>
            <w:r w:rsidRPr="0045749B">
              <w:rPr>
                <w:rFonts w:asciiTheme="minorBidi" w:hAnsiTheme="minorBidi" w:cstheme="minorBidi"/>
                <w:color w:val="000000"/>
                <w:w w:val="0"/>
                <w:sz w:val="16"/>
                <w:szCs w:val="16"/>
              </w:rPr>
              <w:t>…]</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 xml:space="preserve">d) </w:t>
            </w:r>
            <w:proofErr w:type="gramStart"/>
            <w:r w:rsidRPr="0045749B">
              <w:rPr>
                <w:rFonts w:asciiTheme="minorBidi" w:hAnsiTheme="minorBidi" w:cstheme="minorBidi"/>
                <w:color w:val="000000"/>
                <w:w w:val="0"/>
                <w:sz w:val="16"/>
                <w:szCs w:val="16"/>
              </w:rPr>
              <w:t>[ ]</w:t>
            </w:r>
            <w:proofErr w:type="gramEnd"/>
            <w:r w:rsidRPr="0045749B">
              <w:rPr>
                <w:rFonts w:asciiTheme="minorBidi" w:hAnsiTheme="minorBidi" w:cstheme="minorBidi"/>
                <w:color w:val="000000"/>
                <w:w w:val="0"/>
                <w:sz w:val="16"/>
                <w:szCs w:val="16"/>
              </w:rPr>
              <w:t xml:space="preserve">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c1) </w:t>
            </w: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proofErr w:type="gramStart"/>
            <w:r w:rsidRPr="0045749B">
              <w:rPr>
                <w:rFonts w:asciiTheme="minorBidi" w:hAnsiTheme="minorBidi" w:cstheme="minorBidi"/>
                <w:color w:val="000000"/>
                <w:w w:val="0"/>
                <w:sz w:val="16"/>
                <w:szCs w:val="16"/>
              </w:rPr>
              <w:t>…….</w:t>
            </w:r>
            <w:proofErr w:type="gramEnd"/>
            <w:r w:rsidRPr="0045749B">
              <w:rPr>
                <w:rFonts w:asciiTheme="minorBidi" w:hAnsiTheme="minorBidi" w:cstheme="minorBidi"/>
                <w:color w:val="000000"/>
                <w:w w:val="0"/>
                <w:sz w:val="16"/>
                <w:szCs w:val="16"/>
              </w:rPr>
              <w:t>…]</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 xml:space="preserve">d) </w:t>
            </w:r>
            <w:proofErr w:type="gramStart"/>
            <w:r w:rsidRPr="0045749B">
              <w:rPr>
                <w:rFonts w:asciiTheme="minorBidi" w:hAnsiTheme="minorBidi" w:cstheme="minorBidi"/>
                <w:color w:val="000000"/>
                <w:w w:val="0"/>
                <w:sz w:val="16"/>
                <w:szCs w:val="16"/>
              </w:rPr>
              <w:t>[ ]</w:t>
            </w:r>
            <w:proofErr w:type="gramEnd"/>
            <w:r w:rsidRPr="0045749B">
              <w:rPr>
                <w:rFonts w:asciiTheme="minorBidi" w:hAnsiTheme="minorBidi" w:cstheme="minorBidi"/>
                <w:color w:val="000000"/>
                <w:w w:val="0"/>
                <w:sz w:val="16"/>
                <w:szCs w:val="16"/>
              </w:rPr>
              <w:t xml:space="preserve">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 xml:space="preserve">(indirizzo web, autorità o organismo di emanazione, riferimento preciso della </w:t>
            </w:r>
            <w:proofErr w:type="gramStart"/>
            <w:r w:rsidR="00A23B3E" w:rsidRPr="0045749B">
              <w:rPr>
                <w:rFonts w:asciiTheme="minorBidi" w:hAnsiTheme="minorBidi" w:cstheme="minorBidi"/>
                <w:sz w:val="16"/>
                <w:szCs w:val="16"/>
              </w:rPr>
              <w:t>documentazione)(</w:t>
            </w:r>
            <w:proofErr w:type="gramEnd"/>
            <w:r w:rsidR="00A23B3E" w:rsidRPr="0045749B">
              <w:rPr>
                <w:rStyle w:val="FootnoteReference0"/>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FootnoteReference0"/>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FootnoteReference0"/>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w:t>
            </w:r>
            <w:proofErr w:type="gramStart"/>
            <w:r w:rsidRPr="0045749B">
              <w:rPr>
                <w:rFonts w:asciiTheme="minorBidi" w:hAnsiTheme="minorBidi" w:cstheme="minorBidi"/>
                <w:color w:val="000000"/>
                <w:sz w:val="16"/>
                <w:szCs w:val="16"/>
              </w:rPr>
              <w:t>Codice ?</w:t>
            </w:r>
            <w:proofErr w:type="gramEnd"/>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r>
            <w:proofErr w:type="gramStart"/>
            <w:r w:rsidRPr="0045749B">
              <w:rPr>
                <w:rFonts w:asciiTheme="minorBidi" w:hAnsiTheme="minorBidi" w:cstheme="minorBidi"/>
                <w:color w:val="000000"/>
                <w:sz w:val="16"/>
                <w:szCs w:val="16"/>
              </w:rPr>
              <w:t>si  è</w:t>
            </w:r>
            <w:proofErr w:type="gramEnd"/>
            <w:r w:rsidRPr="0045749B">
              <w:rPr>
                <w:rFonts w:asciiTheme="minorBidi" w:hAnsiTheme="minorBidi" w:cstheme="minorBidi"/>
                <w:color w:val="000000"/>
                <w:sz w:val="16"/>
                <w:szCs w:val="16"/>
              </w:rPr>
              <w:t xml:space="preserve">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 xml:space="preserve">l’operatore economico ha adottato misure di carattere tecnico o organizzativo e relativi al personale idonei a prevenire ulteriori illeciti o </w:t>
            </w:r>
            <w:proofErr w:type="gramStart"/>
            <w:r w:rsidRPr="0045749B">
              <w:rPr>
                <w:rFonts w:asciiTheme="minorBidi" w:hAnsiTheme="minorBidi" w:cstheme="minorBidi"/>
                <w:color w:val="000000"/>
                <w:sz w:val="16"/>
                <w:szCs w:val="16"/>
              </w:rPr>
              <w:t>reati ?</w:t>
            </w:r>
            <w:proofErr w:type="gramEnd"/>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55600E3D"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610F1173"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w:t>
            </w:r>
            <w:proofErr w:type="gramStart"/>
            <w:r w:rsidRPr="0045749B">
              <w:rPr>
                <w:rFonts w:asciiTheme="minorBidi" w:hAnsiTheme="minorBidi" w:cstheme="minorBidi"/>
                <w:color w:val="000000"/>
                <w:sz w:val="16"/>
                <w:szCs w:val="16"/>
              </w:rPr>
              <w:t>) ?</w:t>
            </w:r>
            <w:proofErr w:type="gramEnd"/>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la partecipazione alla procedura di affidamento è stata 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w:t>
            </w:r>
            <w:proofErr w:type="gramStart"/>
            <w:r w:rsidR="00316FAD" w:rsidRPr="0045749B">
              <w:rPr>
                <w:rFonts w:asciiTheme="minorBidi" w:hAnsiTheme="minorBidi" w:cstheme="minorBidi"/>
                <w:color w:val="000000"/>
                <w:sz w:val="16"/>
                <w:szCs w:val="16"/>
              </w:rPr>
              <w:t xml:space="preserve">dell’ </w:t>
            </w:r>
            <w:r w:rsidR="00A23B3E" w:rsidRPr="0045749B">
              <w:rPr>
                <w:rFonts w:asciiTheme="minorBidi" w:hAnsiTheme="minorBidi" w:cstheme="minorBidi"/>
                <w:color w:val="000000"/>
                <w:sz w:val="16"/>
                <w:szCs w:val="16"/>
              </w:rPr>
              <w:t>articolo</w:t>
            </w:r>
            <w:proofErr w:type="gramEnd"/>
            <w:r w:rsidR="00A23B3E" w:rsidRPr="0045749B">
              <w:rPr>
                <w:rFonts w:asciiTheme="minorBidi" w:hAnsiTheme="minorBidi" w:cstheme="minorBidi"/>
                <w:color w:val="000000"/>
                <w:sz w:val="16"/>
                <w:szCs w:val="16"/>
              </w:rPr>
              <w:t xml:space="preserve">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1C404746"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 xml:space="preserve">gravi illeciti </w:t>
            </w:r>
            <w:proofErr w:type="gramStart"/>
            <w:r w:rsidRPr="0045749B">
              <w:rPr>
                <w:rFonts w:asciiTheme="minorBidi" w:hAnsiTheme="minorBidi" w:cstheme="minorBidi"/>
                <w:b/>
                <w:color w:val="000000"/>
                <w:sz w:val="16"/>
                <w:szCs w:val="16"/>
              </w:rPr>
              <w:t>professionali</w:t>
            </w:r>
            <w:r w:rsidRPr="0045749B">
              <w:rPr>
                <w:rFonts w:asciiTheme="minorBidi" w:hAnsiTheme="minorBidi" w:cstheme="minorBidi"/>
                <w:color w:val="000000"/>
                <w:sz w:val="16"/>
                <w:szCs w:val="16"/>
              </w:rPr>
              <w:t>(</w:t>
            </w:r>
            <w:proofErr w:type="gramEnd"/>
            <w:r w:rsidRPr="0045749B">
              <w:rPr>
                <w:rStyle w:val="FootnoteReference0"/>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r>
            <w:proofErr w:type="gramStart"/>
            <w:r w:rsidRPr="0045749B">
              <w:rPr>
                <w:rFonts w:asciiTheme="minorBidi" w:hAnsiTheme="minorBidi" w:cstheme="minorBidi"/>
                <w:color w:val="000000"/>
                <w:sz w:val="16"/>
                <w:szCs w:val="16"/>
              </w:rPr>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w:t>
            </w:r>
            <w:proofErr w:type="gramEnd"/>
            <w:r w:rsidRPr="0045749B">
              <w:rPr>
                <w:rFonts w:asciiTheme="minorBidi" w:hAnsiTheme="minorBidi" w:cstheme="minorBidi"/>
                <w:color w:val="000000"/>
                <w:sz w:val="16"/>
                <w:szCs w:val="16"/>
              </w:rPr>
              <w:t xml:space="preserve">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 xml:space="preserve">l’operatore economico ha adottato misure di carattere tecnico o organizzativo e relativi al personale idonei a prevenire ulteriori illeciti o </w:t>
            </w:r>
            <w:proofErr w:type="gramStart"/>
            <w:r w:rsidRPr="0045749B">
              <w:rPr>
                <w:rFonts w:asciiTheme="minorBidi" w:hAnsiTheme="minorBidi" w:cstheme="minorBidi"/>
                <w:color w:val="000000"/>
                <w:sz w:val="16"/>
                <w:szCs w:val="16"/>
              </w:rPr>
              <w:t>reati ?</w:t>
            </w:r>
            <w:proofErr w:type="gramEnd"/>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7492CB1D"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E871E1B"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elencare la documentazione pertinente </w:t>
            </w:r>
            <w:proofErr w:type="gramStart"/>
            <w:r w:rsidRPr="0045749B">
              <w:rPr>
                <w:rFonts w:asciiTheme="minorBidi" w:hAnsiTheme="minorBidi" w:cstheme="minorBidi"/>
                <w:color w:val="000000"/>
                <w:sz w:val="16"/>
                <w:szCs w:val="16"/>
              </w:rPr>
              <w:t xml:space="preserve">[  </w:t>
            </w:r>
            <w:proofErr w:type="gramEnd"/>
            <w:r w:rsidRPr="0045749B">
              <w:rPr>
                <w:rFonts w:asciiTheme="minorBidi" w:hAnsiTheme="minorBidi" w:cstheme="minorBidi"/>
                <w:color w:val="000000"/>
                <w:sz w:val="16"/>
                <w:szCs w:val="16"/>
              </w:rPr>
              <w:t xml:space="preserve">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 xml:space="preserve">conflitto di </w:t>
            </w:r>
            <w:proofErr w:type="gramStart"/>
            <w:r w:rsidRPr="0045749B">
              <w:rPr>
                <w:rFonts w:asciiTheme="minorBidi" w:hAnsiTheme="minorBidi" w:cstheme="minorBidi"/>
                <w:b/>
                <w:sz w:val="16"/>
                <w:szCs w:val="16"/>
              </w:rPr>
              <w:t>interessi(</w:t>
            </w:r>
            <w:proofErr w:type="gramEnd"/>
            <w:r w:rsidRPr="0045749B">
              <w:rPr>
                <w:rStyle w:val="FootnoteReference0"/>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w:t>
            </w:r>
            <w:proofErr w:type="gramStart"/>
            <w:r w:rsidRPr="0045749B">
              <w:rPr>
                <w:rFonts w:asciiTheme="minorBidi" w:hAnsiTheme="minorBidi" w:cstheme="minorBidi"/>
                <w:color w:val="000000"/>
                <w:sz w:val="16"/>
                <w:szCs w:val="16"/>
              </w:rPr>
              <w:t>articolo  80</w:t>
            </w:r>
            <w:proofErr w:type="gramEnd"/>
            <w:r w:rsidRPr="0045749B">
              <w:rPr>
                <w:rFonts w:asciiTheme="minorBidi" w:hAnsiTheme="minorBidi" w:cstheme="minorBidi"/>
                <w:color w:val="000000"/>
                <w:sz w:val="16"/>
                <w:szCs w:val="16"/>
              </w:rPr>
              <w:t xml:space="preserve">,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w:t>
            </w:r>
            <w:r w:rsidRPr="00605839">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Hyperlink"/>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Hyperlink"/>
                  <w:rFonts w:asciiTheme="minorBidi" w:hAnsiTheme="minorBidi" w:cstheme="minorBidi"/>
                  <w:color w:val="000000"/>
                  <w:sz w:val="16"/>
                  <w:szCs w:val="16"/>
                  <w:u w:val="none"/>
                </w:rPr>
                <w:t>articoli 88,</w:t>
              </w:r>
              <w:r w:rsidRPr="0045749B">
                <w:rPr>
                  <w:rStyle w:val="Hyperlink"/>
                  <w:rFonts w:asciiTheme="minorBidi" w:hAnsiTheme="minorBidi" w:cstheme="minorBidi"/>
                  <w:color w:val="000000"/>
                  <w:sz w:val="16"/>
                  <w:szCs w:val="16"/>
                  <w:u w:val="none"/>
                </w:rPr>
                <w:t xml:space="preserve"> </w:t>
              </w:r>
              <w:r w:rsidRPr="0045749B">
                <w:rPr>
                  <w:rStyle w:val="Hyperlink"/>
                  <w:rFonts w:asciiTheme="minorBidi" w:hAnsiTheme="minorBidi" w:cstheme="minorBidi"/>
                  <w:color w:val="000000"/>
                  <w:sz w:val="16"/>
                  <w:szCs w:val="16"/>
                  <w:u w:val="none"/>
                </w:rPr>
                <w:t>comma 4-bis</w:t>
              </w:r>
            </w:hyperlink>
            <w:r w:rsidRPr="0045749B">
              <w:rPr>
                <w:rFonts w:asciiTheme="minorBidi" w:hAnsiTheme="minorBidi" w:cstheme="minorBidi"/>
                <w:color w:val="000000"/>
                <w:sz w:val="16"/>
                <w:szCs w:val="16"/>
              </w:rPr>
              <w:t xml:space="preserve">, e </w:t>
            </w:r>
            <w:hyperlink r:id="rId10" w:anchor="092" w:history="1">
              <w:r w:rsidRPr="0045749B">
                <w:rPr>
                  <w:rStyle w:val="Hyperlink"/>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FootnoteReference0"/>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si trova in una delle seguenti </w:t>
            </w:r>
            <w:proofErr w:type="gramStart"/>
            <w:r w:rsidRPr="0045749B">
              <w:rPr>
                <w:rFonts w:asciiTheme="minorBidi" w:hAnsiTheme="minorBidi" w:cstheme="minorBidi"/>
                <w:color w:val="000000"/>
                <w:sz w:val="16"/>
                <w:szCs w:val="16"/>
              </w:rPr>
              <w:t>situazioni ?</w:t>
            </w:r>
            <w:proofErr w:type="gramEnd"/>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Hyperlink"/>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Hyperlink"/>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Hyperlink"/>
                <w:rFonts w:asciiTheme="minorBidi" w:eastAsia="font43" w:hAnsiTheme="minorBidi" w:cstheme="minorBidi"/>
                <w:color w:val="000000"/>
                <w:sz w:val="16"/>
                <w:szCs w:val="16"/>
                <w:u w:val="none"/>
              </w:rPr>
              <w:t>articolo 17 della legge 19 marzo 1990, n. 55</w:t>
            </w:r>
            <w:r w:rsidR="00625142" w:rsidRPr="0045749B">
              <w:rPr>
                <w:rStyle w:val="Hyperlink"/>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w:t>
            </w:r>
            <w:proofErr w:type="gramStart"/>
            <w:r w:rsidRPr="0045749B">
              <w:rPr>
                <w:rFonts w:asciiTheme="minorBidi" w:hAnsiTheme="minorBidi" w:cstheme="minorBidi"/>
                <w:color w:val="000000"/>
                <w:sz w:val="16"/>
                <w:szCs w:val="16"/>
              </w:rPr>
              <w:t>affermativo  :</w:t>
            </w:r>
            <w:proofErr w:type="gramEnd"/>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la violazione è stata </w:t>
            </w:r>
            <w:proofErr w:type="gramStart"/>
            <w:r w:rsidRPr="0045749B">
              <w:rPr>
                <w:rFonts w:asciiTheme="minorBidi" w:hAnsiTheme="minorBidi" w:cstheme="minorBidi"/>
                <w:color w:val="000000"/>
                <w:sz w:val="16"/>
                <w:szCs w:val="16"/>
              </w:rPr>
              <w:t>rimossa ?</w:t>
            </w:r>
            <w:proofErr w:type="gramEnd"/>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Hyperlink"/>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Hyperlink"/>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Hyperlink"/>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w:t>
            </w:r>
            <w:proofErr w:type="gramStart"/>
            <w:r w:rsidR="00625142"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Hyperlink"/>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w:t>
            </w:r>
            <w:proofErr w:type="gramStart"/>
            <w:r w:rsidR="008F12E6" w:rsidRPr="0045749B">
              <w:rPr>
                <w:rFonts w:asciiTheme="minorBidi" w:hAnsiTheme="minorBidi" w:cstheme="minorBidi"/>
                <w:color w:val="000000"/>
                <w:sz w:val="16"/>
                <w:szCs w:val="16"/>
              </w:rPr>
              <w:t>altro )</w:t>
            </w:r>
            <w:proofErr w:type="gramEnd"/>
            <w:r w:rsidR="008F12E6" w:rsidRPr="0045749B">
              <w:rPr>
                <w:rFonts w:asciiTheme="minorBidi" w:hAnsiTheme="minorBidi" w:cstheme="minorBidi"/>
                <w:color w:val="000000"/>
                <w:sz w:val="16"/>
                <w:szCs w:val="16"/>
              </w:rPr>
              <w:t xml:space="preserve">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L’operatore </w:t>
            </w:r>
            <w:proofErr w:type="gramStart"/>
            <w:r w:rsidRPr="0045749B">
              <w:rPr>
                <w:rFonts w:asciiTheme="minorBidi" w:hAnsiTheme="minorBidi" w:cstheme="minorBidi"/>
                <w:color w:val="000000"/>
                <w:sz w:val="16"/>
                <w:szCs w:val="16"/>
              </w:rPr>
              <w:t>economico  si</w:t>
            </w:r>
            <w:proofErr w:type="gramEnd"/>
            <w:r w:rsidRPr="0045749B">
              <w:rPr>
                <w:rFonts w:asciiTheme="minorBidi" w:hAnsiTheme="minorBidi" w:cstheme="minorBidi"/>
                <w:color w:val="000000"/>
                <w:sz w:val="16"/>
                <w:szCs w:val="16"/>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proofErr w:type="gramStart"/>
            <w:r w:rsidRPr="0045749B">
              <w:rPr>
                <w:rFonts w:asciiTheme="minorBidi" w:hAnsiTheme="minorBidi" w:cstheme="minorBidi"/>
                <w:color w:val="000000"/>
                <w:sz w:val="16"/>
                <w:szCs w:val="16"/>
              </w:rPr>
              <w:t>[ ]</w:t>
            </w:r>
            <w:proofErr w:type="gramEnd"/>
            <w:r w:rsidRPr="0045749B">
              <w:rPr>
                <w:rFonts w:asciiTheme="minorBidi" w:hAnsiTheme="minorBidi" w:cstheme="minorBidi"/>
                <w:color w:val="000000"/>
                <w:sz w:val="16"/>
                <w:szCs w:val="16"/>
              </w:rPr>
              <w:t xml:space="preserve">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Heading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bookmarkStart w:id="1" w:name="_GoBack"/>
      <w:bookmarkEnd w:id="1"/>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w:t>
            </w:r>
            <w:proofErr w:type="gramEnd"/>
            <w:r w:rsidRPr="0045749B">
              <w:rPr>
                <w:rFonts w:asciiTheme="minorBidi" w:hAnsiTheme="minorBidi" w:cstheme="minorBidi"/>
                <w:w w:val="0"/>
                <w:sz w:val="16"/>
                <w:szCs w:val="16"/>
              </w:rPr>
              <w:t xml:space="preserve">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proofErr w:type="gramStart"/>
            <w:r w:rsidRPr="0045749B">
              <w:rPr>
                <w:rFonts w:asciiTheme="minorBidi" w:hAnsiTheme="minorBidi" w:cstheme="minorBidi"/>
                <w:w w:val="0"/>
                <w:sz w:val="16"/>
                <w:szCs w:val="16"/>
              </w:rPr>
              <w:t>…….</w:t>
            </w:r>
            <w:proofErr w:type="gramEnd"/>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r>
            <w:proofErr w:type="gramStart"/>
            <w:r w:rsidRPr="0045749B">
              <w:rPr>
                <w:rFonts w:asciiTheme="minorBidi" w:hAnsiTheme="minorBidi" w:cstheme="minorBidi"/>
                <w:w w:val="0"/>
                <w:sz w:val="16"/>
                <w:szCs w:val="16"/>
              </w:rPr>
              <w:t>[ ]</w:t>
            </w:r>
            <w:proofErr w:type="gramEnd"/>
            <w:r w:rsidRPr="0045749B">
              <w:rPr>
                <w:rFonts w:asciiTheme="minorBidi" w:hAnsiTheme="minorBidi" w:cstheme="minorBidi"/>
                <w:w w:val="0"/>
                <w:sz w:val="16"/>
                <w:szCs w:val="16"/>
              </w:rPr>
              <w:t xml:space="preserve">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1</w:t>
            </w:r>
            <w:proofErr w:type="gramStart"/>
            <w:r w:rsidRPr="0045749B">
              <w:rPr>
                <w:rFonts w:asciiTheme="minorBidi" w:hAnsiTheme="minorBidi" w:cstheme="minorBidi"/>
                <w:sz w:val="16"/>
                <w:szCs w:val="16"/>
              </w:rPr>
              <w:t>a)  Il</w:t>
            </w:r>
            <w:proofErr w:type="gramEnd"/>
            <w:r w:rsidRPr="0045749B">
              <w:rPr>
                <w:rFonts w:asciiTheme="minorBidi" w:hAnsiTheme="minorBidi" w:cstheme="minorBidi"/>
                <w:sz w:val="16"/>
                <w:szCs w:val="16"/>
              </w:rPr>
              <w:t xml:space="preserve">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1</w:t>
            </w:r>
            <w:proofErr w:type="gramStart"/>
            <w:r w:rsidRPr="0045749B">
              <w:rPr>
                <w:rFonts w:asciiTheme="minorBidi" w:hAnsiTheme="minorBidi" w:cstheme="minorBidi"/>
                <w:sz w:val="16"/>
                <w:szCs w:val="16"/>
              </w:rPr>
              <w:t>b)  Il</w:t>
            </w:r>
            <w:proofErr w:type="gramEnd"/>
            <w:r w:rsidRPr="0045749B">
              <w:rPr>
                <w:rFonts w:asciiTheme="minorBidi" w:hAnsiTheme="minorBidi" w:cstheme="minorBidi"/>
                <w:sz w:val="16"/>
                <w:szCs w:val="16"/>
              </w:rPr>
              <w:t xml:space="preserve">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esercizio:  [</w:t>
            </w:r>
            <w:proofErr w:type="gramEnd"/>
            <w:r w:rsidRPr="0045749B">
              <w:rPr>
                <w:rFonts w:asciiTheme="minorBidi" w:hAnsiTheme="minorBidi" w:cstheme="minorBidi"/>
                <w:sz w:val="16"/>
                <w:szCs w:val="16"/>
              </w:rPr>
              <w:t>……]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2</w:t>
            </w:r>
            <w:proofErr w:type="gramStart"/>
            <w:r w:rsidRPr="0045749B">
              <w:rPr>
                <w:rFonts w:asciiTheme="minorBidi" w:hAnsiTheme="minorBidi" w:cstheme="minorBidi"/>
                <w:sz w:val="16"/>
                <w:szCs w:val="16"/>
              </w:rPr>
              <w:t>a)  Il</w:t>
            </w:r>
            <w:proofErr w:type="gramEnd"/>
            <w:r w:rsidRPr="0045749B">
              <w:rPr>
                <w:rFonts w:asciiTheme="minorBidi" w:hAnsiTheme="minorBidi" w:cstheme="minorBidi"/>
                <w:sz w:val="16"/>
                <w:szCs w:val="16"/>
              </w:rPr>
              <w:t xml:space="preserve">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w:t>
            </w:r>
            <w:proofErr w:type="gramStart"/>
            <w:r w:rsidRPr="0045749B">
              <w:rPr>
                <w:rFonts w:asciiTheme="minorBidi" w:hAnsiTheme="minorBidi" w:cstheme="minorBidi"/>
                <w:sz w:val="16"/>
                <w:szCs w:val="16"/>
              </w:rPr>
              <w:t>…]valuta</w:t>
            </w:r>
            <w:proofErr w:type="gramEnd"/>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FootnoteReference0"/>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FootnoteReference0"/>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Heading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Heading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 xml:space="preserve">durante il periodo di </w:t>
            </w:r>
            <w:proofErr w:type="gramStart"/>
            <w:r w:rsidRPr="0045749B">
              <w:rPr>
                <w:rFonts w:asciiTheme="minorBidi" w:hAnsiTheme="minorBidi" w:cstheme="minorBidi"/>
                <w:sz w:val="16"/>
                <w:szCs w:val="16"/>
              </w:rPr>
              <w:t>riferimento(</w:t>
            </w:r>
            <w:proofErr w:type="gramEnd"/>
            <w:r w:rsidRPr="0045749B">
              <w:rPr>
                <w:rStyle w:val="FootnoteReference0"/>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Lavori:  [</w:t>
            </w:r>
            <w:proofErr w:type="gramEnd"/>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1</w:t>
            </w:r>
            <w:proofErr w:type="gramStart"/>
            <w:r w:rsidRPr="0045749B">
              <w:rPr>
                <w:rFonts w:asciiTheme="minorBidi" w:hAnsiTheme="minorBidi" w:cstheme="minorBidi"/>
                <w:sz w:val="16"/>
                <w:szCs w:val="16"/>
              </w:rPr>
              <w:t xml:space="preserve">b)   </w:t>
            </w:r>
            <w:proofErr w:type="gramEnd"/>
            <w:r w:rsidRPr="0045749B">
              <w:rPr>
                <w:rFonts w:asciiTheme="minorBidi" w:hAnsiTheme="minorBidi" w:cstheme="minorBidi"/>
                <w:sz w:val="16"/>
                <w:szCs w:val="16"/>
              </w:rPr>
              <w:t xml:space="preserve">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 xml:space="preserve">Indicare nell'elenco gli importi, le date e i destinatari, pubblici o </w:t>
            </w:r>
            <w:proofErr w:type="gramStart"/>
            <w:r w:rsidRPr="0045749B">
              <w:rPr>
                <w:rFonts w:asciiTheme="minorBidi" w:hAnsiTheme="minorBidi" w:cstheme="minorBidi"/>
                <w:sz w:val="16"/>
                <w:szCs w:val="16"/>
              </w:rPr>
              <w:t>privati(</w:t>
            </w:r>
            <w:proofErr w:type="gramEnd"/>
            <w:r w:rsidRPr="0045749B">
              <w:rPr>
                <w:rStyle w:val="FootnoteReference0"/>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proofErr w:type="gramStart"/>
            <w:r w:rsidRPr="0045749B">
              <w:rPr>
                <w:rFonts w:asciiTheme="minorBidi" w:hAnsiTheme="minorBidi" w:cstheme="minorBidi"/>
                <w:b/>
                <w:sz w:val="16"/>
                <w:szCs w:val="16"/>
              </w:rPr>
              <w:t>verifiche</w:t>
            </w:r>
            <w:r w:rsidRPr="0045749B">
              <w:rPr>
                <w:rFonts w:asciiTheme="minorBidi" w:hAnsiTheme="minorBidi" w:cstheme="minorBidi"/>
                <w:sz w:val="16"/>
                <w:szCs w:val="16"/>
              </w:rPr>
              <w:t>(</w:t>
            </w:r>
            <w:proofErr w:type="gramEnd"/>
            <w:r w:rsidRPr="0045749B">
              <w:rPr>
                <w:rStyle w:val="FootnoteReference0"/>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lastRenderedPageBreak/>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lastRenderedPageBreak/>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 xml:space="preserve">intende eventualmente </w:t>
            </w:r>
            <w:proofErr w:type="gramStart"/>
            <w:r w:rsidRPr="0045749B">
              <w:rPr>
                <w:rFonts w:asciiTheme="minorBidi" w:hAnsiTheme="minorBidi" w:cstheme="minorBidi"/>
                <w:b/>
                <w:sz w:val="16"/>
                <w:szCs w:val="16"/>
              </w:rPr>
              <w:t>subappaltare</w:t>
            </w:r>
            <w:r w:rsidRPr="0045749B">
              <w:rPr>
                <w:rFonts w:asciiTheme="minorBidi" w:hAnsiTheme="minorBidi" w:cstheme="minorBidi"/>
                <w:sz w:val="16"/>
                <w:szCs w:val="16"/>
              </w:rPr>
              <w:t>(</w:t>
            </w:r>
            <w:proofErr w:type="gramEnd"/>
            <w:r w:rsidRPr="0045749B">
              <w:rPr>
                <w:rStyle w:val="FootnoteReference0"/>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r>
            <w:proofErr w:type="gramStart"/>
            <w:r w:rsidRPr="0045749B">
              <w:rPr>
                <w:rFonts w:asciiTheme="minorBidi" w:hAnsiTheme="minorBidi" w:cstheme="minorBidi"/>
                <w:sz w:val="16"/>
                <w:szCs w:val="16"/>
              </w:rPr>
              <w:t>[ ]</w:t>
            </w:r>
            <w:proofErr w:type="gramEnd"/>
            <w:r w:rsidRPr="0045749B">
              <w:rPr>
                <w:rFonts w:asciiTheme="minorBidi" w:hAnsiTheme="minorBidi" w:cstheme="minorBidi"/>
                <w:sz w:val="16"/>
                <w:szCs w:val="16"/>
              </w:rPr>
              <w:t xml:space="preserve">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w:t>
            </w:r>
            <w:proofErr w:type="gramEnd"/>
            <w:r w:rsidRPr="0045749B">
              <w:rPr>
                <w:rFonts w:asciiTheme="minorBidi" w:hAnsiTheme="minorBidi" w:cstheme="minorBidi"/>
                <w:w w:val="0"/>
                <w:sz w:val="16"/>
                <w:szCs w:val="16"/>
              </w:rPr>
              <w:t xml:space="preserve">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proofErr w:type="gramStart"/>
            <w:r w:rsidRPr="0045749B">
              <w:rPr>
                <w:rFonts w:asciiTheme="minorBidi" w:hAnsiTheme="minorBidi" w:cstheme="minorBidi"/>
                <w:w w:val="0"/>
                <w:sz w:val="16"/>
                <w:szCs w:val="16"/>
              </w:rPr>
              <w:t>…….</w:t>
            </w:r>
            <w:proofErr w:type="gramEnd"/>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proofErr w:type="gramStart"/>
            <w:r w:rsidRPr="0045749B">
              <w:rPr>
                <w:rFonts w:asciiTheme="minorBidi" w:hAnsiTheme="minorBidi" w:cstheme="minorBidi"/>
                <w:w w:val="0"/>
                <w:sz w:val="16"/>
                <w:szCs w:val="16"/>
              </w:rPr>
              <w:t>[ ]</w:t>
            </w:r>
            <w:proofErr w:type="gramEnd"/>
            <w:r w:rsidRPr="0045749B">
              <w:rPr>
                <w:rFonts w:asciiTheme="minorBidi" w:hAnsiTheme="minorBidi" w:cstheme="minorBidi"/>
                <w:w w:val="0"/>
                <w:sz w:val="16"/>
                <w:szCs w:val="16"/>
              </w:rPr>
              <w:t xml:space="preserve">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w:t>
            </w:r>
            <w:proofErr w:type="gramStart"/>
            <w:r w:rsidRPr="0045749B">
              <w:rPr>
                <w:rFonts w:asciiTheme="minorBidi" w:hAnsiTheme="minorBidi" w:cstheme="minorBidi"/>
                <w:w w:val="0"/>
                <w:sz w:val="16"/>
                <w:szCs w:val="16"/>
              </w:rPr>
              <w:t>indicato :</w:t>
            </w:r>
            <w:proofErr w:type="gramEnd"/>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FootnoteReference0"/>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roofErr w:type="gramStart"/>
            <w:r w:rsidRPr="0045749B">
              <w:rPr>
                <w:rFonts w:asciiTheme="minorBidi" w:hAnsiTheme="minorBidi" w:cstheme="minorBidi"/>
                <w:sz w:val="16"/>
                <w:szCs w:val="16"/>
              </w:rPr>
              <w:t>…….</w:t>
            </w:r>
            <w:proofErr w:type="gramEnd"/>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FootnoteReference0"/>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w:t>
      </w:r>
      <w:proofErr w:type="gramStart"/>
      <w:r w:rsidRPr="0045749B">
        <w:rPr>
          <w:rFonts w:asciiTheme="minorBidi" w:hAnsiTheme="minorBidi" w:cstheme="minorBidi"/>
          <w:i/>
          <w:color w:val="000000"/>
          <w:sz w:val="16"/>
          <w:szCs w:val="16"/>
        </w:rPr>
        <w:t>articoli  40</w:t>
      </w:r>
      <w:proofErr w:type="gramEnd"/>
      <w:r w:rsidRPr="0045749B">
        <w:rPr>
          <w:rFonts w:asciiTheme="minorBidi" w:hAnsiTheme="minorBidi" w:cstheme="minorBidi"/>
          <w:i/>
          <w:color w:val="000000"/>
          <w:sz w:val="16"/>
          <w:szCs w:val="16"/>
        </w:rPr>
        <w:t xml:space="preserve">,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FootnoteReference0"/>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FootnoteReference0"/>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roofErr w:type="gramStart"/>
      <w:r w:rsidRPr="0045749B">
        <w:rPr>
          <w:rFonts w:asciiTheme="minorBidi" w:hAnsiTheme="minorBidi" w:cstheme="minorBidi"/>
          <w:sz w:val="16"/>
          <w:szCs w:val="16"/>
        </w:rPr>
        <w:t>…….</w:t>
      </w:r>
      <w:proofErr w:type="gramEnd"/>
      <w:r w:rsidRPr="0045749B">
        <w:rPr>
          <w:rFonts w:asciiTheme="minorBidi" w:hAnsiTheme="minorBidi" w:cstheme="minorBidi"/>
          <w:sz w:val="16"/>
          <w:szCs w:val="16"/>
        </w:rPr>
        <w:t>……]</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8B5A" w14:textId="77777777" w:rsidR="002927E5" w:rsidRDefault="002927E5">
      <w:pPr>
        <w:spacing w:before="0" w:after="0"/>
      </w:pPr>
      <w:r>
        <w:separator/>
      </w:r>
    </w:p>
  </w:endnote>
  <w:endnote w:type="continuationSeparator" w:id="0">
    <w:p w14:paraId="67DA9333" w14:textId="77777777" w:rsidR="002927E5" w:rsidRDefault="002927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3">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56B2" w14:textId="77777777" w:rsidR="00D509A5" w:rsidRPr="00D509A5" w:rsidRDefault="00D509A5"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A7A58">
      <w:rPr>
        <w:rFonts w:ascii="Calibri" w:hAnsi="Calibri"/>
        <w:noProof/>
        <w:sz w:val="20"/>
        <w:szCs w:val="20"/>
      </w:rPr>
      <w:t>16</w:t>
    </w:r>
    <w:r w:rsidRPr="00D509A5">
      <w:rPr>
        <w:rFonts w:ascii="Calibri" w:hAnsi="Calibri"/>
        <w:sz w:val="20"/>
        <w:szCs w:val="20"/>
      </w:rPr>
      <w:fldChar w:fldCharType="end"/>
    </w:r>
  </w:p>
  <w:p w14:paraId="680CF67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08C" w14:textId="77777777" w:rsidR="002927E5" w:rsidRDefault="002927E5">
      <w:pPr>
        <w:spacing w:before="0" w:after="0"/>
      </w:pPr>
      <w:r>
        <w:separator/>
      </w:r>
    </w:p>
  </w:footnote>
  <w:footnote w:type="continuationSeparator" w:id="0">
    <w:p w14:paraId="5CD462A8" w14:textId="77777777" w:rsidR="002927E5" w:rsidRDefault="002927E5">
      <w:pPr>
        <w:spacing w:before="0" w:after="0"/>
      </w:pPr>
      <w:r>
        <w:continuationSeparator/>
      </w:r>
    </w:p>
  </w:footnote>
  <w:footnote w:id="1">
    <w:p w14:paraId="4EA6A525"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16CEA"/>
    <w:rsid w:val="00527775"/>
    <w:rsid w:val="005309A4"/>
    <w:rsid w:val="00571CCE"/>
    <w:rsid w:val="0058406C"/>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74E1"/>
    <w:rsid w:val="00C03658"/>
    <w:rsid w:val="00C17CC6"/>
    <w:rsid w:val="00C427DB"/>
    <w:rsid w:val="00C47D53"/>
    <w:rsid w:val="00C578A0"/>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552F26"/>
  <w15:chartTrackingRefBased/>
  <w15:docId w15:val="{CDF9182A-9BAE-D643-BF54-9D7A4708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996"/>
    <w:pPr>
      <w:suppressAutoHyphens/>
      <w:spacing w:before="120" w:after="120"/>
    </w:pPr>
    <w:rPr>
      <w:rFonts w:eastAsia="Calibri"/>
      <w:color w:val="00000A"/>
      <w:kern w:val="1"/>
      <w:sz w:val="24"/>
      <w:szCs w:val="22"/>
      <w:lang w:eastAsia="it-IT" w:bidi="it-IT"/>
    </w:rPr>
  </w:style>
  <w:style w:type="paragraph" w:styleId="Heading1">
    <w:name w:val="heading 1"/>
    <w:basedOn w:val="Normal"/>
    <w:qFormat/>
    <w:pPr>
      <w:keepNext/>
      <w:spacing w:before="360"/>
      <w:outlineLvl w:val="0"/>
    </w:pPr>
    <w:rPr>
      <w:rFonts w:eastAsia="font43"/>
      <w:b/>
      <w:bCs/>
      <w:smallCaps/>
      <w:szCs w:val="28"/>
    </w:rPr>
  </w:style>
  <w:style w:type="paragraph" w:styleId="Heading2">
    <w:name w:val="heading 2"/>
    <w:basedOn w:val="Normal"/>
    <w:qFormat/>
    <w:pPr>
      <w:keepNext/>
      <w:outlineLvl w:val="1"/>
    </w:pPr>
    <w:rPr>
      <w:rFonts w:eastAsia="font43"/>
      <w:b/>
      <w:bCs/>
      <w:szCs w:val="26"/>
    </w:rPr>
  </w:style>
  <w:style w:type="paragraph" w:styleId="Heading3">
    <w:name w:val="heading 3"/>
    <w:basedOn w:val="Normal"/>
    <w:qFormat/>
    <w:pPr>
      <w:keepNext/>
      <w:outlineLvl w:val="2"/>
    </w:pPr>
    <w:rPr>
      <w:rFonts w:eastAsia="font43"/>
      <w:bCs/>
      <w:i/>
    </w:rPr>
  </w:style>
  <w:style w:type="paragraph" w:styleId="Heading4">
    <w:name w:val="heading 4"/>
    <w:basedOn w:val="Normal"/>
    <w:qFormat/>
    <w:pPr>
      <w:keepNext/>
      <w:outlineLvl w:val="3"/>
    </w:pPr>
    <w:rPr>
      <w:rFonts w:eastAsia="font43"/>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Hyperlink">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
    <w:name w:val="Titolo1"/>
    <w:basedOn w:val="Normal"/>
    <w:next w:val="BodyText"/>
    <w:pPr>
      <w:keepNext/>
      <w:spacing w:before="240"/>
    </w:pPr>
    <w:rPr>
      <w:rFonts w:ascii="Liberation Sans" w:eastAsia="Arial Unicode MS"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Cs w:val="24"/>
    </w:rPr>
  </w:style>
  <w:style w:type="paragraph" w:customStyle="1" w:styleId="Indice">
    <w:name w:val="Indice"/>
    <w:basedOn w:val="Normal"/>
    <w:pPr>
      <w:suppressLineNumbers/>
    </w:pPr>
    <w:rPr>
      <w:rFonts w:cs="Mangal"/>
    </w:rPr>
  </w:style>
  <w:style w:type="paragraph" w:customStyle="1" w:styleId="NormalBold">
    <w:name w:val="NormalBold"/>
    <w:basedOn w:val="Normal"/>
    <w:pPr>
      <w:widowControl w:val="0"/>
      <w:spacing w:before="0" w:after="0"/>
    </w:pPr>
    <w:rPr>
      <w:rFonts w:eastAsia="Times New Roman"/>
      <w:b/>
    </w:rPr>
  </w:style>
  <w:style w:type="paragraph" w:styleId="Footer">
    <w:name w:val="footer"/>
    <w:basedOn w:val="Normal"/>
    <w:uiPriority w:val="99"/>
    <w:pPr>
      <w:tabs>
        <w:tab w:val="center" w:pos="4535"/>
        <w:tab w:val="right" w:pos="9071"/>
        <w:tab w:val="right" w:pos="9921"/>
      </w:tabs>
      <w:spacing w:before="360" w:after="0"/>
      <w:ind w:left="-850" w:right="-850"/>
    </w:pPr>
  </w:style>
  <w:style w:type="paragraph" w:customStyle="1" w:styleId="footnotetext">
    <w:name w:val="footnote text"/>
    <w:basedOn w:val="Normal"/>
    <w:pPr>
      <w:spacing w:before="0" w:after="0"/>
      <w:ind w:left="720" w:hanging="720"/>
    </w:pPr>
    <w:rPr>
      <w:sz w:val="20"/>
      <w:szCs w:val="20"/>
    </w:rPr>
  </w:style>
  <w:style w:type="paragraph" w:customStyle="1" w:styleId="Text1">
    <w:name w:val="Text 1"/>
    <w:basedOn w:val="Normal"/>
    <w:pPr>
      <w:ind w:left="850"/>
    </w:pPr>
  </w:style>
  <w:style w:type="paragraph" w:customStyle="1" w:styleId="NormalLeft">
    <w:name w:val="Normal Left"/>
    <w:basedOn w:val="Normal"/>
  </w:style>
  <w:style w:type="paragraph" w:customStyle="1" w:styleId="Tiret0">
    <w:name w:val="Tiret 0"/>
    <w:basedOn w:val="Normal"/>
  </w:style>
  <w:style w:type="paragraph" w:customStyle="1" w:styleId="Tiret1">
    <w:name w:val="Tiret 1"/>
    <w:basedOn w:val="Normal"/>
  </w:style>
  <w:style w:type="paragraph" w:customStyle="1" w:styleId="NumPar1">
    <w:name w:val="NumPar 1"/>
    <w:basedOn w:val="Normal"/>
  </w:style>
  <w:style w:type="paragraph" w:customStyle="1" w:styleId="NumPar2">
    <w:name w:val="NumPar 2"/>
    <w:basedOn w:val="Normal"/>
  </w:style>
  <w:style w:type="paragraph" w:customStyle="1" w:styleId="NumPar3">
    <w:name w:val="NumPar 3"/>
    <w:basedOn w:val="Normal"/>
  </w:style>
  <w:style w:type="paragraph" w:customStyle="1" w:styleId="NumPar4">
    <w:name w:val="NumPar 4"/>
    <w:basedOn w:val="Normal"/>
  </w:style>
  <w:style w:type="paragraph" w:customStyle="1" w:styleId="ChapterTitle">
    <w:name w:val="ChapterTitle"/>
    <w:basedOn w:val="Normal"/>
    <w:pPr>
      <w:keepNext/>
      <w:spacing w:after="360"/>
      <w:jc w:val="center"/>
    </w:pPr>
    <w:rPr>
      <w:b/>
      <w:sz w:val="32"/>
    </w:rPr>
  </w:style>
  <w:style w:type="paragraph" w:customStyle="1" w:styleId="SectionTitle">
    <w:name w:val="SectionTitle"/>
    <w:basedOn w:val="Normal"/>
    <w:pPr>
      <w:keepNext/>
      <w:spacing w:after="360"/>
      <w:jc w:val="center"/>
    </w:pPr>
    <w:rPr>
      <w:b/>
      <w:smallCaps/>
      <w:sz w:val="28"/>
    </w:rPr>
  </w:style>
  <w:style w:type="paragraph" w:customStyle="1" w:styleId="Annexetitre">
    <w:name w:val="Annexe titre"/>
    <w:basedOn w:val="Normal"/>
    <w:pPr>
      <w:jc w:val="center"/>
    </w:pPr>
    <w:rPr>
      <w:b/>
      <w:u w:val="single"/>
    </w:rPr>
  </w:style>
  <w:style w:type="paragraph" w:customStyle="1" w:styleId="Titrearticle">
    <w:name w:val="Titre article"/>
    <w:basedOn w:val="Normal"/>
    <w:pPr>
      <w:keepNext/>
      <w:spacing w:before="360"/>
      <w:jc w:val="center"/>
    </w:pPr>
    <w:rPr>
      <w:i/>
    </w:rPr>
  </w:style>
  <w:style w:type="paragraph" w:styleId="Header">
    <w:name w:val="header"/>
    <w:basedOn w:val="Normal"/>
    <w:pPr>
      <w:tabs>
        <w:tab w:val="center" w:pos="4819"/>
        <w:tab w:val="right" w:pos="9638"/>
      </w:tabs>
      <w:spacing w:before="0" w:after="0"/>
    </w:pPr>
  </w:style>
  <w:style w:type="paragraph" w:customStyle="1" w:styleId="ListParagraph1">
    <w:name w:val="List Paragraph1"/>
    <w:basedOn w:val="Normal"/>
    <w:pPr>
      <w:ind w:left="720"/>
      <w:contextualSpacing/>
    </w:pPr>
  </w:style>
  <w:style w:type="paragraph" w:customStyle="1" w:styleId="BalloonText1">
    <w:name w:val="Balloon Text1"/>
    <w:basedOn w:val="Normal"/>
    <w:pPr>
      <w:spacing w:before="0" w:after="0"/>
    </w:pPr>
    <w:rPr>
      <w:rFonts w:ascii="Tahoma" w:hAnsi="Tahoma" w:cs="Tahoma"/>
      <w:sz w:val="16"/>
      <w:szCs w:val="16"/>
    </w:rPr>
  </w:style>
  <w:style w:type="paragraph" w:customStyle="1" w:styleId="NormalWeb1">
    <w:name w:val="Normal (Web)1"/>
    <w:basedOn w:val="Normal"/>
    <w:pPr>
      <w:spacing w:before="280" w:after="280"/>
    </w:pPr>
    <w:rPr>
      <w:rFonts w:eastAsia="Times New Roman"/>
      <w:szCs w:val="24"/>
      <w:lang w:bidi="ar-SA"/>
    </w:rPr>
  </w:style>
  <w:style w:type="paragraph" w:styleId="FootnoteText0">
    <w:name w:val="footnote text"/>
    <w:basedOn w:val="Normal"/>
  </w:style>
  <w:style w:type="paragraph" w:customStyle="1" w:styleId="Contenutotabella">
    <w:name w:val="Contenuto tabella"/>
    <w:basedOn w:val="Normal"/>
  </w:style>
  <w:style w:type="paragraph" w:customStyle="1" w:styleId="Titolotabella">
    <w:name w:val="Titolo tabella"/>
    <w:basedOn w:val="Contenutotabella"/>
  </w:style>
  <w:style w:type="paragraph" w:customStyle="1" w:styleId="western">
    <w:name w:val="western"/>
    <w:basedOn w:val="Normal"/>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DefaultParagraphFont"/>
    <w:rsid w:val="00F575CF"/>
  </w:style>
  <w:style w:type="paragraph" w:styleId="BalloonText">
    <w:name w:val="Balloon Text"/>
    <w:basedOn w:val="Normal"/>
    <w:link w:val="BalloonTextChar"/>
    <w:uiPriority w:val="99"/>
    <w:semiHidden/>
    <w:unhideWhenUsed/>
    <w:rsid w:val="00F62D30"/>
    <w:pPr>
      <w:spacing w:before="0"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FollowedHyperlink">
    <w:name w:val="FollowedHyperlink"/>
    <w:basedOn w:val="DefaultParagraphFont"/>
    <w:uiPriority w:val="99"/>
    <w:semiHidden/>
    <w:unhideWhenUsed/>
    <w:rsid w:val="00605839"/>
    <w:rPr>
      <w:color w:val="954F72" w:themeColor="followedHyperlink"/>
      <w:u w:val="single"/>
    </w:rPr>
  </w:style>
  <w:style w:type="character" w:styleId="CommentReference">
    <w:name w:val="annotation reference"/>
    <w:basedOn w:val="DefaultParagraphFont"/>
    <w:uiPriority w:val="99"/>
    <w:semiHidden/>
    <w:unhideWhenUsed/>
    <w:rsid w:val="00A86142"/>
    <w:rPr>
      <w:sz w:val="16"/>
      <w:szCs w:val="16"/>
    </w:rPr>
  </w:style>
  <w:style w:type="paragraph" w:styleId="CommentText">
    <w:name w:val="annotation text"/>
    <w:basedOn w:val="Normal"/>
    <w:link w:val="CommentTextChar"/>
    <w:uiPriority w:val="99"/>
    <w:semiHidden/>
    <w:unhideWhenUsed/>
    <w:rsid w:val="00A86142"/>
    <w:rPr>
      <w:sz w:val="20"/>
      <w:szCs w:val="20"/>
    </w:rPr>
  </w:style>
  <w:style w:type="character" w:customStyle="1" w:styleId="CommentTextChar">
    <w:name w:val="Comment Text Char"/>
    <w:basedOn w:val="DefaultParagraphFont"/>
    <w:link w:val="CommentText"/>
    <w:uiPriority w:val="99"/>
    <w:semiHidden/>
    <w:rsid w:val="00A86142"/>
    <w:rPr>
      <w:rFonts w:eastAsia="Calibri"/>
      <w:color w:val="00000A"/>
      <w:kern w:val="1"/>
      <w:lang w:eastAsia="it-IT" w:bidi="it-IT"/>
    </w:rPr>
  </w:style>
  <w:style w:type="paragraph" w:styleId="CommentSubject">
    <w:name w:val="annotation subject"/>
    <w:basedOn w:val="CommentText"/>
    <w:next w:val="CommentText"/>
    <w:link w:val="CommentSubjectChar"/>
    <w:uiPriority w:val="99"/>
    <w:semiHidden/>
    <w:unhideWhenUsed/>
    <w:rsid w:val="00A86142"/>
    <w:rPr>
      <w:b/>
      <w:bCs/>
    </w:rPr>
  </w:style>
  <w:style w:type="character" w:customStyle="1" w:styleId="CommentSubjectChar">
    <w:name w:val="Comment Subject Char"/>
    <w:basedOn w:val="CommentTextChar"/>
    <w:link w:val="CommentSubject"/>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7B02-4DE4-4C42-850F-52821158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6414</Words>
  <Characters>36563</Characters>
  <Application>Microsoft Office Word</Application>
  <DocSecurity>0</DocSecurity>
  <Lines>304</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vt:lpstr>
      <vt:lpstr>Allegato</vt:lpstr>
    </vt:vector>
  </TitlesOfParts>
  <Company>MIT</Company>
  <LinksUpToDate>false</LinksUpToDate>
  <CharactersWithSpaces>42892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Luca Federici | Ater Umbria</cp:lastModifiedBy>
  <cp:revision>6</cp:revision>
  <cp:lastPrinted>2016-07-15T13:50:00Z</cp:lastPrinted>
  <dcterms:created xsi:type="dcterms:W3CDTF">2019-01-16T07:21:00Z</dcterms:created>
  <dcterms:modified xsi:type="dcterms:W3CDTF">2019-01-16T08:40:00Z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